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3E" w:rsidRPr="006E2F3E" w:rsidRDefault="006E2F3E" w:rsidP="006E2F3E">
      <w:pPr>
        <w:pStyle w:val="Word"/>
        <w:spacing w:line="340" w:lineRule="exact"/>
        <w:rPr>
          <w:rFonts w:asciiTheme="minorEastAsia" w:eastAsiaTheme="minorEastAsia" w:hAnsiTheme="minorEastAsia" w:hint="default"/>
          <w:color w:val="auto"/>
          <w:sz w:val="40"/>
          <w:szCs w:val="40"/>
        </w:rPr>
      </w:pPr>
      <w:bookmarkStart w:id="0" w:name="_GoBack"/>
      <w:bookmarkEnd w:id="0"/>
      <w:r w:rsidRPr="006E2F3E">
        <w:rPr>
          <w:rFonts w:asciiTheme="minorEastAsia" w:eastAsiaTheme="minorEastAsia" w:hAnsiTheme="minorEastAsia"/>
          <w:color w:val="auto"/>
          <w:sz w:val="40"/>
          <w:szCs w:val="40"/>
        </w:rPr>
        <w:t>FAX:092-482-5396</w:t>
      </w:r>
    </w:p>
    <w:p w:rsidR="006E2F3E" w:rsidRPr="006E2F3E" w:rsidRDefault="006E2F3E" w:rsidP="006E2F3E">
      <w:pPr>
        <w:ind w:rightChars="73" w:right="153"/>
        <w:rPr>
          <w:rFonts w:ascii="ＭＳ 明朝" w:hAnsi="ＭＳ 明朝" w:hint="default"/>
          <w:color w:val="auto"/>
          <w:sz w:val="40"/>
          <w:szCs w:val="40"/>
        </w:rPr>
      </w:pPr>
      <w:r w:rsidRPr="006E2F3E">
        <w:rPr>
          <w:rFonts w:asciiTheme="minorEastAsia" w:eastAsiaTheme="minorEastAsia" w:hAnsiTheme="minorEastAsia"/>
          <w:color w:val="auto"/>
          <w:sz w:val="40"/>
          <w:szCs w:val="40"/>
        </w:rPr>
        <w:t>e-mail:</w:t>
      </w:r>
      <w:r w:rsidRPr="006E2F3E">
        <w:rPr>
          <w:rFonts w:hint="default"/>
          <w:sz w:val="40"/>
          <w:szCs w:val="40"/>
        </w:rPr>
        <w:t xml:space="preserve"> </w:t>
      </w:r>
      <w:r w:rsidRPr="006E2F3E">
        <w:rPr>
          <w:rFonts w:asciiTheme="minorEastAsia" w:eastAsiaTheme="minorEastAsia" w:hAnsiTheme="minorEastAsia" w:hint="default"/>
          <w:color w:val="auto"/>
          <w:sz w:val="40"/>
          <w:szCs w:val="40"/>
        </w:rPr>
        <w:t>kyushu-sangyoka@meti.go.jp</w:t>
      </w:r>
    </w:p>
    <w:p w:rsidR="009C00AB" w:rsidRPr="00BF374A" w:rsidRDefault="009C00AB" w:rsidP="009C00AB">
      <w:pPr>
        <w:ind w:leftChars="147" w:left="309" w:rightChars="73" w:right="153"/>
        <w:jc w:val="center"/>
        <w:rPr>
          <w:rFonts w:ascii="ＭＳ 明朝" w:hAnsi="ＭＳ 明朝" w:hint="default"/>
          <w:b/>
          <w:color w:val="auto"/>
          <w:sz w:val="36"/>
          <w:szCs w:val="36"/>
        </w:rPr>
      </w:pPr>
      <w:r w:rsidRPr="00BF374A">
        <w:rPr>
          <w:rFonts w:ascii="ＭＳ 明朝" w:hAnsi="ＭＳ 明朝"/>
          <w:color w:val="auto"/>
          <w:sz w:val="24"/>
          <w:szCs w:val="24"/>
        </w:rPr>
        <w:t>*******************************************************************</w:t>
      </w:r>
      <w:r w:rsidR="006E2F3E" w:rsidRPr="006E2F3E">
        <w:rPr>
          <w:rFonts w:ascii="ＭＳ 明朝" w:hAnsi="ＭＳ 明朝"/>
          <w:b/>
          <w:color w:val="auto"/>
          <w:sz w:val="36"/>
          <w:szCs w:val="36"/>
        </w:rPr>
        <w:t>農業経営人材育成セミナー</w:t>
      </w:r>
      <w:r w:rsidR="00D67881">
        <w:rPr>
          <w:rFonts w:ascii="ＭＳ 明朝" w:hAnsi="ＭＳ 明朝"/>
          <w:b/>
          <w:color w:val="auto"/>
          <w:sz w:val="36"/>
          <w:szCs w:val="36"/>
        </w:rPr>
        <w:t xml:space="preserve"> 兼 講習会</w:t>
      </w:r>
      <w:r w:rsidRPr="00BF374A">
        <w:rPr>
          <w:rFonts w:ascii="ＭＳ 明朝" w:hAnsi="ＭＳ 明朝"/>
          <w:b/>
          <w:color w:val="auto"/>
          <w:sz w:val="36"/>
          <w:szCs w:val="36"/>
        </w:rPr>
        <w:t xml:space="preserve">　申込書</w:t>
      </w:r>
    </w:p>
    <w:p w:rsidR="009C00AB" w:rsidRDefault="00D67881" w:rsidP="00913506">
      <w:pPr>
        <w:spacing w:line="0" w:lineRule="atLeast"/>
        <w:ind w:rightChars="73" w:right="153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（セミナー</w:t>
      </w:r>
      <w:r w:rsidR="009C00AB" w:rsidRPr="00BF374A">
        <w:rPr>
          <w:rFonts w:ascii="ＭＳ 明朝" w:hAnsi="ＭＳ 明朝"/>
          <w:color w:val="auto"/>
          <w:sz w:val="24"/>
          <w:szCs w:val="24"/>
        </w:rPr>
        <w:t>：</w:t>
      </w:r>
      <w:r w:rsidR="006E2F3E" w:rsidRPr="006E2F3E">
        <w:rPr>
          <w:rFonts w:ascii="ＭＳ 明朝" w:hAnsi="ＭＳ 明朝"/>
          <w:color w:val="auto"/>
          <w:sz w:val="24"/>
          <w:szCs w:val="24"/>
        </w:rPr>
        <w:t>平成26年3月5日（水）13:30～18:00</w:t>
      </w:r>
      <w:r w:rsidR="009C00AB" w:rsidRPr="00BF374A">
        <w:rPr>
          <w:rFonts w:ascii="ＭＳ 明朝" w:hAnsi="ＭＳ 明朝"/>
          <w:color w:val="auto"/>
          <w:sz w:val="24"/>
          <w:szCs w:val="24"/>
        </w:rPr>
        <w:t>）</w:t>
      </w:r>
    </w:p>
    <w:p w:rsidR="00D67881" w:rsidRDefault="00D67881" w:rsidP="00D67881">
      <w:pPr>
        <w:spacing w:line="0" w:lineRule="atLeast"/>
        <w:ind w:rightChars="73" w:right="153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（講習会：　</w:t>
      </w:r>
      <w:r w:rsidRPr="006E2F3E">
        <w:rPr>
          <w:rFonts w:ascii="ＭＳ 明朝" w:hAnsi="ＭＳ 明朝"/>
          <w:color w:val="auto"/>
          <w:sz w:val="24"/>
          <w:szCs w:val="24"/>
        </w:rPr>
        <w:t>平成26年3月</w:t>
      </w:r>
      <w:r>
        <w:rPr>
          <w:rFonts w:ascii="ＭＳ 明朝" w:hAnsi="ＭＳ 明朝"/>
          <w:color w:val="auto"/>
          <w:sz w:val="24"/>
          <w:szCs w:val="24"/>
        </w:rPr>
        <w:t>6</w:t>
      </w:r>
      <w:r w:rsidRPr="006E2F3E">
        <w:rPr>
          <w:rFonts w:ascii="ＭＳ 明朝" w:hAnsi="ＭＳ 明朝"/>
          <w:color w:val="auto"/>
          <w:sz w:val="24"/>
          <w:szCs w:val="24"/>
        </w:rPr>
        <w:t>日（</w:t>
      </w:r>
      <w:r w:rsidR="005B530B">
        <w:rPr>
          <w:rFonts w:ascii="ＭＳ 明朝" w:hAnsi="ＭＳ 明朝"/>
          <w:color w:val="auto"/>
          <w:sz w:val="24"/>
          <w:szCs w:val="24"/>
        </w:rPr>
        <w:t>木</w:t>
      </w:r>
      <w:r w:rsidRPr="006E2F3E">
        <w:rPr>
          <w:rFonts w:ascii="ＭＳ 明朝" w:hAnsi="ＭＳ 明朝"/>
          <w:color w:val="auto"/>
          <w:sz w:val="24"/>
          <w:szCs w:val="24"/>
        </w:rPr>
        <w:t>）1</w:t>
      </w:r>
      <w:r>
        <w:rPr>
          <w:rFonts w:ascii="ＭＳ 明朝" w:hAnsi="ＭＳ 明朝"/>
          <w:color w:val="auto"/>
          <w:sz w:val="24"/>
          <w:szCs w:val="24"/>
        </w:rPr>
        <w:t>0:00</w:t>
      </w:r>
      <w:r w:rsidRPr="006E2F3E">
        <w:rPr>
          <w:rFonts w:ascii="ＭＳ 明朝" w:hAnsi="ＭＳ 明朝"/>
          <w:color w:val="auto"/>
          <w:sz w:val="24"/>
          <w:szCs w:val="24"/>
        </w:rPr>
        <w:t>～1</w:t>
      </w:r>
      <w:r>
        <w:rPr>
          <w:rFonts w:ascii="ＭＳ 明朝" w:hAnsi="ＭＳ 明朝"/>
          <w:color w:val="auto"/>
          <w:sz w:val="24"/>
          <w:szCs w:val="24"/>
        </w:rPr>
        <w:t>2</w:t>
      </w:r>
      <w:r w:rsidRPr="006E2F3E">
        <w:rPr>
          <w:rFonts w:ascii="ＭＳ 明朝" w:hAnsi="ＭＳ 明朝"/>
          <w:color w:val="auto"/>
          <w:sz w:val="24"/>
          <w:szCs w:val="24"/>
        </w:rPr>
        <w:t>:00</w:t>
      </w:r>
      <w:r w:rsidRPr="00BF374A">
        <w:rPr>
          <w:rFonts w:ascii="ＭＳ 明朝" w:hAnsi="ＭＳ 明朝"/>
          <w:color w:val="auto"/>
          <w:sz w:val="24"/>
          <w:szCs w:val="24"/>
        </w:rPr>
        <w:t>）</w:t>
      </w:r>
    </w:p>
    <w:p w:rsidR="009C00AB" w:rsidRPr="00BF374A" w:rsidRDefault="009C00AB" w:rsidP="009C00AB">
      <w:pPr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</w:rPr>
      </w:pPr>
      <w:r w:rsidRPr="00BF374A">
        <w:rPr>
          <w:rFonts w:ascii="ＭＳ 明朝" w:hAnsi="ＭＳ 明朝"/>
          <w:color w:val="auto"/>
          <w:sz w:val="24"/>
          <w:szCs w:val="24"/>
        </w:rPr>
        <w:t>*******************************************************************</w:t>
      </w:r>
    </w:p>
    <w:p w:rsidR="009C00AB" w:rsidRPr="00BF374A" w:rsidRDefault="009C00AB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</w:rPr>
      </w:pPr>
    </w:p>
    <w:p w:rsidR="00BF374A" w:rsidRPr="005B530B" w:rsidRDefault="009C00AB" w:rsidP="005B530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</w:rPr>
      </w:pPr>
      <w:r w:rsidRPr="00BF374A">
        <w:rPr>
          <w:rFonts w:ascii="ＭＳ 明朝" w:hAnsi="ＭＳ 明朝"/>
          <w:color w:val="auto"/>
          <w:sz w:val="24"/>
          <w:szCs w:val="24"/>
        </w:rPr>
        <w:t>◆下欄にご記入の上</w:t>
      </w:r>
      <w:r w:rsidR="00D53FF9" w:rsidRPr="00BF374A">
        <w:rPr>
          <w:rFonts w:ascii="ＭＳ 明朝" w:hAnsi="ＭＳ 明朝"/>
          <w:color w:val="auto"/>
          <w:sz w:val="24"/>
          <w:szCs w:val="24"/>
        </w:rPr>
        <w:t>、</w:t>
      </w:r>
      <w:r w:rsidRPr="00BF374A">
        <w:rPr>
          <w:rFonts w:ascii="ＭＳ 明朝" w:hAnsi="ＭＳ 明朝"/>
          <w:color w:val="auto"/>
          <w:sz w:val="24"/>
          <w:szCs w:val="24"/>
        </w:rPr>
        <w:t>ＦＡＸ</w:t>
      </w:r>
      <w:r w:rsidR="005B530B">
        <w:rPr>
          <w:rFonts w:ascii="ＭＳ 明朝" w:hAnsi="ＭＳ 明朝"/>
          <w:color w:val="auto"/>
          <w:sz w:val="24"/>
          <w:szCs w:val="24"/>
        </w:rPr>
        <w:t>また</w:t>
      </w:r>
      <w:r w:rsidR="00D53FF9" w:rsidRPr="00BF374A">
        <w:rPr>
          <w:rFonts w:ascii="ＭＳ 明朝" w:hAnsi="ＭＳ 明朝"/>
          <w:color w:val="auto"/>
          <w:sz w:val="24"/>
          <w:szCs w:val="24"/>
        </w:rPr>
        <w:t>は電子メール</w:t>
      </w:r>
      <w:r w:rsidRPr="00BF374A">
        <w:rPr>
          <w:rFonts w:ascii="ＭＳ 明朝" w:hAnsi="ＭＳ 明朝"/>
          <w:color w:val="auto"/>
          <w:sz w:val="24"/>
          <w:szCs w:val="24"/>
        </w:rPr>
        <w:t>にて</w:t>
      </w:r>
      <w:r w:rsidR="006E2F3E">
        <w:rPr>
          <w:rFonts w:asciiTheme="majorEastAsia" w:eastAsiaTheme="majorEastAsia" w:hAnsiTheme="majorEastAsia"/>
          <w:b/>
          <w:color w:val="auto"/>
          <w:sz w:val="24"/>
          <w:szCs w:val="24"/>
          <w:u w:val="single"/>
        </w:rPr>
        <w:t>3</w:t>
      </w:r>
      <w:r w:rsidR="00BF374A" w:rsidRPr="00BF374A">
        <w:rPr>
          <w:rFonts w:asciiTheme="majorEastAsia" w:eastAsiaTheme="majorEastAsia" w:hAnsiTheme="majorEastAsia"/>
          <w:b/>
          <w:color w:val="auto"/>
          <w:sz w:val="24"/>
          <w:szCs w:val="24"/>
          <w:u w:val="single"/>
        </w:rPr>
        <w:t>月</w:t>
      </w:r>
      <w:r w:rsidR="006E2F3E">
        <w:rPr>
          <w:rFonts w:asciiTheme="majorEastAsia" w:eastAsiaTheme="majorEastAsia" w:hAnsiTheme="majorEastAsia"/>
          <w:b/>
          <w:color w:val="auto"/>
          <w:sz w:val="24"/>
          <w:szCs w:val="24"/>
          <w:u w:val="single"/>
        </w:rPr>
        <w:t>3</w:t>
      </w:r>
      <w:r w:rsidR="00BF374A" w:rsidRPr="00BF374A">
        <w:rPr>
          <w:rFonts w:asciiTheme="majorEastAsia" w:eastAsiaTheme="majorEastAsia" w:hAnsiTheme="majorEastAsia"/>
          <w:b/>
          <w:color w:val="auto"/>
          <w:sz w:val="24"/>
          <w:szCs w:val="24"/>
          <w:u w:val="single"/>
        </w:rPr>
        <w:t>日（</w:t>
      </w:r>
      <w:r w:rsidR="006E2F3E">
        <w:rPr>
          <w:rFonts w:asciiTheme="majorEastAsia" w:eastAsiaTheme="majorEastAsia" w:hAnsiTheme="majorEastAsia"/>
          <w:b/>
          <w:color w:val="auto"/>
          <w:sz w:val="24"/>
          <w:szCs w:val="24"/>
          <w:u w:val="single"/>
        </w:rPr>
        <w:t>月</w:t>
      </w:r>
      <w:r w:rsidR="00BF374A" w:rsidRPr="00BF374A">
        <w:rPr>
          <w:rFonts w:asciiTheme="majorEastAsia" w:eastAsiaTheme="majorEastAsia" w:hAnsiTheme="majorEastAsia"/>
          <w:b/>
          <w:color w:val="auto"/>
          <w:sz w:val="24"/>
          <w:szCs w:val="24"/>
          <w:u w:val="single"/>
        </w:rPr>
        <w:t>）までに</w:t>
      </w:r>
    </w:p>
    <w:p w:rsidR="009C00AB" w:rsidRPr="00BF374A" w:rsidRDefault="006E2F3E" w:rsidP="00BF374A">
      <w:pPr>
        <w:spacing w:line="0" w:lineRule="atLeast"/>
        <w:ind w:leftChars="147" w:left="309" w:rightChars="73" w:right="153" w:firstLineChars="100" w:firstLine="240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お申し込みくだ</w:t>
      </w:r>
      <w:r w:rsidR="009C00AB" w:rsidRPr="00BF374A">
        <w:rPr>
          <w:rFonts w:ascii="ＭＳ 明朝" w:hAnsi="ＭＳ 明朝"/>
          <w:color w:val="auto"/>
          <w:sz w:val="24"/>
          <w:szCs w:val="24"/>
        </w:rPr>
        <w:t>さい。</w:t>
      </w:r>
    </w:p>
    <w:p w:rsidR="009C00AB" w:rsidRPr="00BF374A" w:rsidRDefault="009C00AB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</w:rPr>
      </w:pPr>
    </w:p>
    <w:p w:rsidR="009C00AB" w:rsidRPr="00D67881" w:rsidRDefault="00BD1C6F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  <w:r>
        <w:rPr>
          <w:rFonts w:ascii="ＭＳ 明朝" w:hAnsi="ＭＳ 明朝"/>
          <w:color w:val="auto"/>
          <w:sz w:val="24"/>
          <w:szCs w:val="24"/>
          <w:u w:val="thick"/>
        </w:rPr>
        <w:t>５</w:t>
      </w:r>
      <w:r w:rsidR="00D67881" w:rsidRPr="00D67881">
        <w:rPr>
          <w:rFonts w:ascii="ＭＳ 明朝" w:hAnsi="ＭＳ 明朝"/>
          <w:color w:val="auto"/>
          <w:sz w:val="24"/>
          <w:szCs w:val="24"/>
          <w:u w:val="thick"/>
        </w:rPr>
        <w:t xml:space="preserve">日のセミナー　：　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 w:rsidR="00D67881" w:rsidRPr="00D67881">
        <w:rPr>
          <w:rFonts w:ascii="ＭＳ 明朝" w:hAnsi="ＭＳ 明朝"/>
          <w:color w:val="auto"/>
          <w:sz w:val="24"/>
          <w:szCs w:val="24"/>
          <w:u w:val="thick"/>
        </w:rPr>
        <w:t xml:space="preserve">　参加　　or　　不参加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　　　　　　</w:t>
      </w:r>
      <w:r>
        <w:rPr>
          <w:rFonts w:ascii="ＭＳ 明朝" w:hAnsi="ＭＳ 明朝"/>
          <w:color w:val="auto"/>
          <w:sz w:val="24"/>
          <w:szCs w:val="24"/>
          <w:u w:val="thick"/>
        </w:rPr>
        <w:t xml:space="preserve">   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</w:p>
    <w:p w:rsidR="00D67881" w:rsidRPr="00BD1C6F" w:rsidRDefault="00D67881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</w:rPr>
      </w:pPr>
    </w:p>
    <w:p w:rsidR="00D67881" w:rsidRPr="00D67881" w:rsidRDefault="00BD1C6F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  <w:r>
        <w:rPr>
          <w:rFonts w:ascii="ＭＳ 明朝" w:hAnsi="ＭＳ 明朝"/>
          <w:color w:val="auto"/>
          <w:sz w:val="24"/>
          <w:szCs w:val="24"/>
          <w:u w:val="thick"/>
        </w:rPr>
        <w:t>６</w:t>
      </w:r>
      <w:r w:rsidR="00D67881" w:rsidRPr="00D67881">
        <w:rPr>
          <w:rFonts w:ascii="ＭＳ 明朝" w:hAnsi="ＭＳ 明朝"/>
          <w:color w:val="auto"/>
          <w:sz w:val="24"/>
          <w:szCs w:val="24"/>
          <w:u w:val="thick"/>
        </w:rPr>
        <w:t xml:space="preserve">日の講習会　　：　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 w:rsidR="00D67881" w:rsidRPr="00D67881">
        <w:rPr>
          <w:rFonts w:ascii="ＭＳ 明朝" w:hAnsi="ＭＳ 明朝"/>
          <w:color w:val="auto"/>
          <w:sz w:val="24"/>
          <w:szCs w:val="24"/>
          <w:u w:val="thick"/>
        </w:rPr>
        <w:t xml:space="preserve">　参加　　or　　不参加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　　　　　　</w:t>
      </w:r>
      <w:r>
        <w:rPr>
          <w:rFonts w:ascii="ＭＳ 明朝" w:hAnsi="ＭＳ 明朝"/>
          <w:color w:val="auto"/>
          <w:sz w:val="24"/>
          <w:szCs w:val="24"/>
          <w:u w:val="thick"/>
        </w:rPr>
        <w:t xml:space="preserve">  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>
        <w:rPr>
          <w:rFonts w:ascii="ＭＳ 明朝" w:hAnsi="ＭＳ 明朝"/>
          <w:color w:val="auto"/>
          <w:sz w:val="24"/>
          <w:szCs w:val="24"/>
          <w:u w:val="thick"/>
        </w:rPr>
        <w:t xml:space="preserve"> </w:t>
      </w:r>
    </w:p>
    <w:p w:rsidR="00D67881" w:rsidRPr="00BD1C6F" w:rsidRDefault="00D67881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</w:rPr>
      </w:pPr>
    </w:p>
    <w:p w:rsidR="009C00AB" w:rsidRPr="00BF374A" w:rsidRDefault="009C00AB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  <w:r w:rsidRPr="00BF374A">
        <w:rPr>
          <w:rFonts w:ascii="ＭＳ 明朝" w:hAnsi="ＭＳ 明朝"/>
          <w:color w:val="auto"/>
          <w:sz w:val="24"/>
          <w:szCs w:val="24"/>
          <w:u w:val="thick"/>
        </w:rPr>
        <w:t>会社・団体名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 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>：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ab/>
        <w:t xml:space="preserve">　</w:t>
      </w:r>
      <w:r w:rsidR="00913506">
        <w:rPr>
          <w:rFonts w:ascii="ＭＳ 明朝" w:hAnsi="ＭＳ 明朝"/>
          <w:color w:val="auto"/>
          <w:sz w:val="24"/>
          <w:szCs w:val="24"/>
          <w:u w:val="thick"/>
        </w:rPr>
        <w:t xml:space="preserve">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</w:t>
      </w:r>
      <w:r w:rsidR="00BF374A"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　　　　　　　　　　　　</w:t>
      </w:r>
      <w:r w:rsidR="00BD1C6F">
        <w:rPr>
          <w:rFonts w:ascii="ＭＳ 明朝" w:hAnsi="ＭＳ 明朝"/>
          <w:color w:val="auto"/>
          <w:sz w:val="24"/>
          <w:szCs w:val="24"/>
          <w:u w:val="thick"/>
        </w:rPr>
        <w:t xml:space="preserve">  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 w:rsidR="00BD1C6F">
        <w:rPr>
          <w:rFonts w:ascii="ＭＳ 明朝" w:hAnsi="ＭＳ 明朝"/>
          <w:color w:val="auto"/>
          <w:sz w:val="24"/>
          <w:szCs w:val="24"/>
          <w:u w:val="thick"/>
        </w:rPr>
        <w:t xml:space="preserve">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br/>
      </w:r>
    </w:p>
    <w:p w:rsidR="009C00AB" w:rsidRPr="00BF374A" w:rsidRDefault="009C00AB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  <w:r w:rsidRPr="00BF374A">
        <w:rPr>
          <w:rFonts w:ascii="ＭＳ 明朝" w:hAnsi="ＭＳ 明朝"/>
          <w:color w:val="auto"/>
          <w:sz w:val="24"/>
          <w:szCs w:val="24"/>
          <w:u w:val="thick"/>
        </w:rPr>
        <w:t>ご氏名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ab/>
        <w:t xml:space="preserve">　　：</w:t>
      </w:r>
      <w:r w:rsidR="00BF374A"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　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　　　　　　　　　　　　　　　</w:t>
      </w:r>
      <w:r w:rsidR="00BD1C6F">
        <w:rPr>
          <w:rFonts w:ascii="ＭＳ 明朝" w:hAnsi="ＭＳ 明朝"/>
          <w:color w:val="auto"/>
          <w:sz w:val="24"/>
          <w:szCs w:val="24"/>
          <w:u w:val="thick"/>
        </w:rPr>
        <w:t xml:space="preserve">  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 w:rsidR="00BD1C6F">
        <w:rPr>
          <w:rFonts w:ascii="ＭＳ 明朝" w:hAnsi="ＭＳ 明朝"/>
          <w:color w:val="auto"/>
          <w:sz w:val="24"/>
          <w:szCs w:val="24"/>
          <w:u w:val="thick"/>
        </w:rPr>
        <w:t xml:space="preserve">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br/>
      </w:r>
    </w:p>
    <w:p w:rsidR="009C00AB" w:rsidRPr="00BF374A" w:rsidRDefault="009C00AB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  <w:r w:rsidRPr="00BF374A">
        <w:rPr>
          <w:rFonts w:ascii="ＭＳ 明朝" w:hAnsi="ＭＳ 明朝"/>
          <w:color w:val="auto"/>
          <w:sz w:val="24"/>
          <w:szCs w:val="24"/>
          <w:u w:val="thick"/>
        </w:rPr>
        <w:t>役　職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ab/>
        <w:t xml:space="preserve">　　：　　</w:t>
      </w:r>
      <w:r w:rsidR="00913506">
        <w:rPr>
          <w:rFonts w:ascii="ＭＳ 明朝" w:hAnsi="ＭＳ 明朝"/>
          <w:color w:val="auto"/>
          <w:sz w:val="24"/>
          <w:szCs w:val="24"/>
          <w:u w:val="thick"/>
        </w:rPr>
        <w:t xml:space="preserve">　　　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　　　　　　　　　　　　　</w:t>
      </w:r>
      <w:r w:rsidR="00BD1C6F">
        <w:rPr>
          <w:rFonts w:ascii="ＭＳ 明朝" w:hAnsi="ＭＳ 明朝"/>
          <w:color w:val="auto"/>
          <w:sz w:val="24"/>
          <w:szCs w:val="24"/>
          <w:u w:val="thick"/>
        </w:rPr>
        <w:t xml:space="preserve">  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 w:rsidR="00BD1C6F">
        <w:rPr>
          <w:rFonts w:ascii="ＭＳ 明朝" w:hAnsi="ＭＳ 明朝"/>
          <w:color w:val="auto"/>
          <w:sz w:val="24"/>
          <w:szCs w:val="24"/>
          <w:u w:val="thick"/>
        </w:rPr>
        <w:t xml:space="preserve">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br/>
      </w:r>
    </w:p>
    <w:p w:rsidR="009C00AB" w:rsidRPr="00BF374A" w:rsidRDefault="009C00AB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連絡先（電話）　：　　　　　　　　　　　　　　  　 　     </w:t>
      </w:r>
      <w:r w:rsidR="00BD1C6F">
        <w:rPr>
          <w:rFonts w:ascii="ＭＳ 明朝" w:hAnsi="ＭＳ 明朝"/>
          <w:color w:val="auto"/>
          <w:sz w:val="24"/>
          <w:szCs w:val="24"/>
          <w:u w:val="thick"/>
        </w:rPr>
        <w:t xml:space="preserve">    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br/>
      </w:r>
    </w:p>
    <w:p w:rsidR="009C00AB" w:rsidRPr="00BF374A" w:rsidRDefault="009C00AB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  <w:r w:rsidRPr="00BF374A">
        <w:rPr>
          <w:rFonts w:ascii="ＭＳ 明朝" w:hAnsi="ＭＳ 明朝"/>
          <w:color w:val="auto"/>
          <w:sz w:val="24"/>
          <w:szCs w:val="24"/>
          <w:u w:val="thick"/>
        </w:rPr>
        <w:t>e-mailアドレス　：</w:t>
      </w:r>
      <w:r w:rsidR="00BD1C6F">
        <w:rPr>
          <w:rFonts w:ascii="ＭＳ 明朝" w:hAnsi="ＭＳ 明朝"/>
          <w:color w:val="auto"/>
          <w:sz w:val="24"/>
          <w:szCs w:val="24"/>
          <w:u w:val="thick"/>
        </w:rPr>
        <w:t xml:space="preserve">　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　　　　　　　　　　</w:t>
      </w:r>
      <w:r w:rsidR="00913506">
        <w:rPr>
          <w:rFonts w:ascii="ＭＳ 明朝" w:hAnsi="ＭＳ 明朝"/>
          <w:color w:val="auto"/>
          <w:sz w:val="24"/>
          <w:szCs w:val="24"/>
          <w:u w:val="thick"/>
        </w:rPr>
        <w:t xml:space="preserve">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　  　　　</w:t>
      </w:r>
      <w:r w:rsidR="00BD1C6F">
        <w:rPr>
          <w:rFonts w:ascii="ＭＳ 明朝" w:hAnsi="ＭＳ 明朝"/>
          <w:color w:val="auto"/>
          <w:sz w:val="24"/>
          <w:szCs w:val="24"/>
          <w:u w:val="thick"/>
        </w:rPr>
        <w:t xml:space="preserve">   </w:t>
      </w:r>
      <w:r w:rsidRPr="00BF374A">
        <w:rPr>
          <w:rFonts w:ascii="ＭＳ 明朝" w:hAnsi="ＭＳ 明朝"/>
          <w:color w:val="auto"/>
          <w:sz w:val="24"/>
          <w:szCs w:val="24"/>
          <w:u w:val="thick"/>
        </w:rPr>
        <w:br/>
      </w:r>
    </w:p>
    <w:p w:rsidR="00D67881" w:rsidRDefault="00BD1C6F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  <w:r>
        <w:rPr>
          <w:rFonts w:ascii="ＭＳ 明朝" w:hAnsi="ＭＳ 明朝"/>
          <w:color w:val="auto"/>
          <w:sz w:val="24"/>
          <w:szCs w:val="24"/>
          <w:u w:val="thick"/>
        </w:rPr>
        <w:t>５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>日</w:t>
      </w:r>
      <w:r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>夜の</w:t>
      </w:r>
      <w:r w:rsidR="009C00AB" w:rsidRPr="00BF374A">
        <w:rPr>
          <w:rFonts w:ascii="ＭＳ 明朝" w:hAnsi="ＭＳ 明朝"/>
          <w:color w:val="auto"/>
          <w:sz w:val="24"/>
          <w:szCs w:val="24"/>
          <w:u w:val="thick"/>
        </w:rPr>
        <w:t>交流会　※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>1</w:t>
      </w:r>
      <w:r w:rsidR="009C00AB"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：　参加　　or　　不参加 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　　</w:t>
      </w:r>
      <w:r w:rsidR="009C00AB"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　 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>
        <w:rPr>
          <w:rFonts w:ascii="ＭＳ 明朝" w:hAnsi="ＭＳ 明朝"/>
          <w:color w:val="auto"/>
          <w:sz w:val="24"/>
          <w:szCs w:val="24"/>
          <w:u w:val="thick"/>
        </w:rPr>
        <w:t xml:space="preserve"> </w:t>
      </w:r>
    </w:p>
    <w:p w:rsidR="00D67881" w:rsidRPr="00BD1C6F" w:rsidRDefault="00D67881" w:rsidP="009C00AB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</w:p>
    <w:p w:rsidR="00D67881" w:rsidRDefault="00BD1C6F" w:rsidP="00D67881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  <w:u w:val="thick"/>
        </w:rPr>
      </w:pPr>
      <w:r>
        <w:rPr>
          <w:rFonts w:ascii="ＭＳ 明朝" w:hAnsi="ＭＳ 明朝"/>
          <w:color w:val="auto"/>
          <w:sz w:val="24"/>
          <w:szCs w:val="24"/>
          <w:u w:val="thick"/>
        </w:rPr>
        <w:t>５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>日</w:t>
      </w:r>
      <w:r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>夜の宿泊</w:t>
      </w:r>
      <w:r w:rsidR="00D67881"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※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2  </w:t>
      </w:r>
      <w:r w:rsidR="00D67881"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：　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>宿泊</w:t>
      </w:r>
      <w:r w:rsidR="00D67881"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or　　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宿泊しない 　</w:t>
      </w:r>
      <w:r w:rsidR="00D67881" w:rsidRPr="00BF374A">
        <w:rPr>
          <w:rFonts w:ascii="ＭＳ 明朝" w:hAnsi="ＭＳ 明朝"/>
          <w:color w:val="auto"/>
          <w:sz w:val="24"/>
          <w:szCs w:val="24"/>
          <w:u w:val="thick"/>
        </w:rPr>
        <w:t xml:space="preserve">　　　 </w:t>
      </w:r>
      <w:r w:rsidR="00D67881">
        <w:rPr>
          <w:rFonts w:ascii="ＭＳ 明朝" w:hAnsi="ＭＳ 明朝"/>
          <w:color w:val="auto"/>
          <w:sz w:val="24"/>
          <w:szCs w:val="24"/>
          <w:u w:val="thick"/>
        </w:rPr>
        <w:t xml:space="preserve">　</w:t>
      </w:r>
      <w:r>
        <w:rPr>
          <w:rFonts w:ascii="ＭＳ 明朝" w:hAnsi="ＭＳ 明朝"/>
          <w:color w:val="auto"/>
          <w:sz w:val="24"/>
          <w:szCs w:val="24"/>
          <w:u w:val="thick"/>
        </w:rPr>
        <w:t xml:space="preserve"> </w:t>
      </w:r>
    </w:p>
    <w:p w:rsidR="00D67881" w:rsidRDefault="009C00AB" w:rsidP="00D67881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</w:rPr>
      </w:pPr>
      <w:r w:rsidRPr="00BF374A">
        <w:rPr>
          <w:rFonts w:ascii="ＭＳ 明朝" w:hAnsi="ＭＳ 明朝"/>
          <w:color w:val="auto"/>
          <w:sz w:val="24"/>
          <w:szCs w:val="24"/>
          <w:u w:val="thick"/>
        </w:rPr>
        <w:br/>
      </w:r>
      <w:r w:rsidRPr="00BF374A">
        <w:rPr>
          <w:rFonts w:ascii="ＭＳ 明朝" w:hAnsi="ＭＳ 明朝"/>
          <w:color w:val="auto"/>
          <w:sz w:val="24"/>
          <w:szCs w:val="24"/>
        </w:rPr>
        <w:t>※</w:t>
      </w:r>
      <w:r w:rsidR="00D67881">
        <w:rPr>
          <w:rFonts w:ascii="ＭＳ 明朝" w:hAnsi="ＭＳ 明朝"/>
          <w:color w:val="auto"/>
          <w:sz w:val="24"/>
          <w:szCs w:val="24"/>
        </w:rPr>
        <w:t xml:space="preserve">   </w:t>
      </w:r>
      <w:r w:rsidRPr="00BF374A">
        <w:rPr>
          <w:rFonts w:ascii="ＭＳ 明朝" w:hAnsi="ＭＳ 明朝"/>
          <w:color w:val="auto"/>
          <w:sz w:val="24"/>
          <w:szCs w:val="24"/>
        </w:rPr>
        <w:t>交流会</w:t>
      </w:r>
      <w:r w:rsidR="00D67881">
        <w:rPr>
          <w:rFonts w:ascii="ＭＳ 明朝" w:hAnsi="ＭＳ 明朝"/>
          <w:color w:val="auto"/>
          <w:sz w:val="24"/>
          <w:szCs w:val="24"/>
        </w:rPr>
        <w:t>または宿泊される方は、</w:t>
      </w:r>
      <w:r w:rsidRPr="00BF374A">
        <w:rPr>
          <w:rFonts w:ascii="ＭＳ 明朝" w:hAnsi="ＭＳ 明朝"/>
          <w:color w:val="auto"/>
          <w:sz w:val="24"/>
          <w:szCs w:val="24"/>
        </w:rPr>
        <w:t>当日受付にて</w:t>
      </w:r>
      <w:r w:rsidR="00D67881">
        <w:rPr>
          <w:rFonts w:ascii="ＭＳ 明朝" w:hAnsi="ＭＳ 明朝"/>
          <w:color w:val="auto"/>
          <w:sz w:val="24"/>
          <w:szCs w:val="24"/>
        </w:rPr>
        <w:t>支払いを</w:t>
      </w:r>
      <w:r w:rsidRPr="00BF374A">
        <w:rPr>
          <w:rFonts w:ascii="ＭＳ 明朝" w:hAnsi="ＭＳ 明朝"/>
          <w:color w:val="auto"/>
          <w:sz w:val="24"/>
          <w:szCs w:val="24"/>
        </w:rPr>
        <w:t>お願いします。</w:t>
      </w:r>
    </w:p>
    <w:p w:rsidR="00D67881" w:rsidRPr="00BF374A" w:rsidRDefault="00D67881" w:rsidP="00D67881">
      <w:pPr>
        <w:spacing w:line="0" w:lineRule="atLeast"/>
        <w:ind w:leftChars="147" w:left="309" w:rightChars="73" w:right="153"/>
        <w:rPr>
          <w:rFonts w:ascii="ＭＳ 明朝" w:hAnsi="ＭＳ 明朝" w:hint="default"/>
          <w:color w:val="auto"/>
          <w:sz w:val="24"/>
          <w:szCs w:val="24"/>
        </w:rPr>
      </w:pPr>
      <w:r w:rsidRPr="00BF374A">
        <w:rPr>
          <w:rFonts w:ascii="ＭＳ 明朝" w:hAnsi="ＭＳ 明朝"/>
          <w:color w:val="auto"/>
          <w:sz w:val="24"/>
          <w:szCs w:val="24"/>
        </w:rPr>
        <w:t>※</w:t>
      </w:r>
      <w:r>
        <w:rPr>
          <w:rFonts w:ascii="ＭＳ 明朝" w:hAnsi="ＭＳ 明朝"/>
          <w:color w:val="auto"/>
          <w:sz w:val="24"/>
          <w:szCs w:val="24"/>
        </w:rPr>
        <w:t xml:space="preserve">1  </w:t>
      </w:r>
      <w:r w:rsidRPr="00BF374A">
        <w:rPr>
          <w:rFonts w:ascii="ＭＳ 明朝" w:hAnsi="ＭＳ 明朝"/>
          <w:color w:val="auto"/>
          <w:sz w:val="24"/>
          <w:szCs w:val="24"/>
        </w:rPr>
        <w:t>交流会は、参加費</w:t>
      </w:r>
      <w:r>
        <w:rPr>
          <w:rFonts w:ascii="ＭＳ 明朝" w:hAnsi="ＭＳ 明朝"/>
          <w:color w:val="auto"/>
          <w:sz w:val="24"/>
          <w:szCs w:val="24"/>
        </w:rPr>
        <w:t>3</w:t>
      </w:r>
      <w:r w:rsidRPr="00BF374A">
        <w:rPr>
          <w:rFonts w:ascii="ＭＳ 明朝" w:hAnsi="ＭＳ 明朝"/>
          <w:color w:val="auto"/>
          <w:sz w:val="24"/>
          <w:szCs w:val="24"/>
        </w:rPr>
        <w:t>,000円</w:t>
      </w:r>
      <w:r>
        <w:rPr>
          <w:rFonts w:ascii="ＭＳ 明朝" w:hAnsi="ＭＳ 明朝"/>
          <w:color w:val="auto"/>
          <w:sz w:val="24"/>
          <w:szCs w:val="24"/>
        </w:rPr>
        <w:t>です。</w:t>
      </w:r>
    </w:p>
    <w:p w:rsidR="00D67881" w:rsidRDefault="00D67881" w:rsidP="00D67881">
      <w:pPr>
        <w:spacing w:line="0" w:lineRule="atLeast"/>
        <w:ind w:leftChars="147" w:left="611" w:rightChars="73" w:right="153" w:hangingChars="126" w:hanging="302"/>
        <w:rPr>
          <w:rFonts w:ascii="ＭＳ 明朝" w:hAnsi="ＭＳ 明朝" w:hint="default"/>
          <w:color w:val="auto"/>
          <w:sz w:val="24"/>
          <w:szCs w:val="24"/>
        </w:rPr>
      </w:pPr>
      <w:r w:rsidRPr="00BF374A">
        <w:rPr>
          <w:rFonts w:ascii="ＭＳ 明朝" w:hAnsi="ＭＳ 明朝"/>
          <w:color w:val="auto"/>
          <w:sz w:val="24"/>
          <w:szCs w:val="24"/>
        </w:rPr>
        <w:t>※</w:t>
      </w:r>
      <w:r>
        <w:rPr>
          <w:rFonts w:ascii="ＭＳ 明朝" w:hAnsi="ＭＳ 明朝"/>
          <w:color w:val="auto"/>
          <w:sz w:val="24"/>
          <w:szCs w:val="24"/>
        </w:rPr>
        <w:t>2  人吉校の宿泊は、宿泊費2,500円です。（1泊朝食・温泉付き）</w:t>
      </w:r>
    </w:p>
    <w:p w:rsidR="00BD1C6F" w:rsidRDefault="00BD1C6F" w:rsidP="009C00AB">
      <w:pPr>
        <w:spacing w:line="0" w:lineRule="atLeast"/>
        <w:ind w:leftChars="147" w:left="611" w:rightChars="73" w:right="153" w:hangingChars="126" w:hanging="302"/>
        <w:rPr>
          <w:rFonts w:ascii="ＭＳ 明朝" w:hAnsi="ＭＳ 明朝" w:hint="default"/>
          <w:color w:val="auto"/>
          <w:sz w:val="24"/>
          <w:szCs w:val="24"/>
        </w:rPr>
      </w:pPr>
    </w:p>
    <w:p w:rsidR="009C00AB" w:rsidRPr="00BF374A" w:rsidRDefault="009C00AB" w:rsidP="00BD1C6F">
      <w:pPr>
        <w:spacing w:line="0" w:lineRule="atLeast"/>
        <w:ind w:leftChars="247" w:left="519" w:rightChars="73" w:right="153" w:firstLineChars="100" w:firstLine="240"/>
        <w:rPr>
          <w:rFonts w:ascii="ＭＳ 明朝" w:hAnsi="ＭＳ 明朝" w:hint="default"/>
          <w:color w:val="auto"/>
          <w:sz w:val="24"/>
          <w:szCs w:val="24"/>
        </w:rPr>
      </w:pPr>
      <w:r w:rsidRPr="00BF374A">
        <w:rPr>
          <w:rFonts w:ascii="ＭＳ 明朝" w:hAnsi="ＭＳ 明朝"/>
          <w:color w:val="auto"/>
          <w:sz w:val="24"/>
          <w:szCs w:val="24"/>
        </w:rPr>
        <w:t>なお、お申</w:t>
      </w:r>
      <w:r w:rsidR="00D53FF9" w:rsidRPr="00BF374A">
        <w:rPr>
          <w:rFonts w:ascii="ＭＳ 明朝" w:hAnsi="ＭＳ 明朝"/>
          <w:color w:val="auto"/>
          <w:sz w:val="24"/>
          <w:szCs w:val="24"/>
        </w:rPr>
        <w:t>し</w:t>
      </w:r>
      <w:r w:rsidRPr="00BF374A">
        <w:rPr>
          <w:rFonts w:ascii="ＭＳ 明朝" w:hAnsi="ＭＳ 明朝"/>
          <w:color w:val="auto"/>
          <w:sz w:val="24"/>
          <w:szCs w:val="24"/>
        </w:rPr>
        <w:t>込</w:t>
      </w:r>
      <w:r w:rsidR="00D53FF9" w:rsidRPr="00BF374A">
        <w:rPr>
          <w:rFonts w:ascii="ＭＳ 明朝" w:hAnsi="ＭＳ 明朝"/>
          <w:color w:val="auto"/>
          <w:sz w:val="24"/>
          <w:szCs w:val="24"/>
        </w:rPr>
        <w:t>みいただ</w:t>
      </w:r>
      <w:r w:rsidRPr="00BF374A">
        <w:rPr>
          <w:rFonts w:ascii="ＭＳ 明朝" w:hAnsi="ＭＳ 明朝"/>
          <w:color w:val="auto"/>
          <w:sz w:val="24"/>
          <w:szCs w:val="24"/>
        </w:rPr>
        <w:t>きました個人情報は本</w:t>
      </w:r>
      <w:r w:rsidR="00BD1C6F">
        <w:rPr>
          <w:rFonts w:ascii="ＭＳ 明朝" w:hAnsi="ＭＳ 明朝"/>
          <w:color w:val="auto"/>
          <w:sz w:val="24"/>
          <w:szCs w:val="24"/>
        </w:rPr>
        <w:t>事業</w:t>
      </w:r>
      <w:r w:rsidRPr="00BF374A">
        <w:rPr>
          <w:rFonts w:ascii="ＭＳ 明朝" w:hAnsi="ＭＳ 明朝"/>
          <w:color w:val="auto"/>
          <w:sz w:val="24"/>
          <w:szCs w:val="24"/>
        </w:rPr>
        <w:t>の運営上必要な場合にのみ利用し、その他の目的で使用することはありません。</w:t>
      </w:r>
    </w:p>
    <w:tbl>
      <w:tblPr>
        <w:tblpPr w:leftFromText="142" w:rightFromText="142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BD1C6F" w:rsidRPr="008C6CA1" w:rsidTr="00BD1C6F">
        <w:tc>
          <w:tcPr>
            <w:tcW w:w="5076" w:type="dxa"/>
            <w:shd w:val="clear" w:color="auto" w:fill="auto"/>
          </w:tcPr>
          <w:p w:rsidR="00BD1C6F" w:rsidRPr="008C6CA1" w:rsidRDefault="00BD1C6F" w:rsidP="00BD1C6F">
            <w:pPr>
              <w:pStyle w:val="Word"/>
              <w:spacing w:line="340" w:lineRule="exac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＜お</w:t>
            </w:r>
            <w:r w:rsidRPr="008C6CA1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申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し</w:t>
            </w:r>
            <w:r w:rsidRPr="008C6CA1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込み先＞</w:t>
            </w:r>
          </w:p>
          <w:p w:rsidR="00BD1C6F" w:rsidRPr="006E2F3E" w:rsidRDefault="00BD1C6F" w:rsidP="00BD1C6F">
            <w:pPr>
              <w:pStyle w:val="Word"/>
              <w:spacing w:line="340" w:lineRule="exact"/>
              <w:ind w:firstLineChars="100" w:firstLine="24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6E2F3E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九州経済産業局 産業部 産業課</w:t>
            </w:r>
          </w:p>
          <w:p w:rsidR="00BD1C6F" w:rsidRPr="006E2F3E" w:rsidRDefault="00BD1C6F" w:rsidP="00BD1C6F">
            <w:pPr>
              <w:pStyle w:val="Word"/>
              <w:spacing w:line="340" w:lineRule="exac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6E2F3E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（九州農業成長産業化連携協議会 事務局）</w:t>
            </w:r>
          </w:p>
          <w:p w:rsidR="00BD1C6F" w:rsidRDefault="00BD1C6F" w:rsidP="00BD1C6F">
            <w:pPr>
              <w:pStyle w:val="Word"/>
              <w:spacing w:line="340" w:lineRule="exac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6E2F3E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担当：柿川、岡田</w:t>
            </w:r>
          </w:p>
          <w:p w:rsidR="00BD1C6F" w:rsidRDefault="00BD1C6F" w:rsidP="00BD1C6F">
            <w:pPr>
              <w:pStyle w:val="Word"/>
              <w:spacing w:line="340" w:lineRule="exact"/>
              <w:ind w:firstLineChars="100" w:firstLine="24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6E2F3E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〒812-8546 福岡市博多区博多東2-11-1</w:t>
            </w:r>
          </w:p>
          <w:p w:rsidR="00BD1C6F" w:rsidRDefault="00BD1C6F" w:rsidP="00BD1C6F">
            <w:pPr>
              <w:pStyle w:val="Word"/>
              <w:spacing w:line="340" w:lineRule="exact"/>
              <w:ind w:firstLineChars="100" w:firstLine="24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6E2F3E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TEL:092-482-5432　FAX:092-482-5396</w:t>
            </w:r>
          </w:p>
          <w:p w:rsidR="00BD1C6F" w:rsidRPr="008C6CA1" w:rsidRDefault="00BD1C6F" w:rsidP="00BD1C6F">
            <w:pPr>
              <w:pStyle w:val="Word"/>
              <w:spacing w:line="340" w:lineRule="exact"/>
              <w:ind w:firstLineChars="100" w:firstLine="24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e-mail:</w:t>
            </w:r>
            <w:r>
              <w:rPr>
                <w:rFonts w:hint="default"/>
              </w:rPr>
              <w:t xml:space="preserve"> </w:t>
            </w:r>
            <w:r w:rsidRPr="006E2F3E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kyushu-sangyoka@meti.go.jp</w:t>
            </w:r>
          </w:p>
        </w:tc>
      </w:tr>
    </w:tbl>
    <w:p w:rsidR="007266B5" w:rsidRPr="008C6CA1" w:rsidRDefault="007266B5" w:rsidP="009C00AB">
      <w:pPr>
        <w:spacing w:line="0" w:lineRule="atLeast"/>
        <w:ind w:leftChars="147" w:left="309" w:rightChars="73" w:right="153"/>
        <w:jc w:val="lef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9C00AB" w:rsidRPr="00BF374A" w:rsidRDefault="009C00AB" w:rsidP="00041ADE">
      <w:pPr>
        <w:rPr>
          <w:rFonts w:hint="default"/>
          <w:color w:val="auto"/>
        </w:rPr>
      </w:pPr>
    </w:p>
    <w:sectPr w:rsidR="009C00AB" w:rsidRPr="00BF374A" w:rsidSect="00913506">
      <w:headerReference w:type="even" r:id="rId7"/>
      <w:headerReference w:type="default" r:id="rId8"/>
      <w:endnotePr>
        <w:numFmt w:val="decimal"/>
      </w:endnotePr>
      <w:pgSz w:w="11906" w:h="16838" w:code="9"/>
      <w:pgMar w:top="567" w:right="1701" w:bottom="567" w:left="1701" w:header="851" w:footer="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D6" w:rsidRDefault="002C13D6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2C13D6" w:rsidRDefault="002C13D6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D6" w:rsidRDefault="002C13D6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2C13D6" w:rsidRDefault="002C13D6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81" w:rsidRDefault="00D67881">
    <w:pPr>
      <w:pStyle w:val="10"/>
      <w:tabs>
        <w:tab w:val="center" w:pos="4251"/>
        <w:tab w:val="right" w:pos="8503"/>
      </w:tabs>
      <w:wordWrap w:val="0"/>
      <w:spacing w:line="272" w:lineRule="exact"/>
      <w:jc w:val="right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81" w:rsidRDefault="00D67881">
    <w:pPr>
      <w:pStyle w:val="10"/>
      <w:tabs>
        <w:tab w:val="center" w:pos="4251"/>
        <w:tab w:val="right" w:pos="8503"/>
      </w:tabs>
      <w:wordWrap w:val="0"/>
      <w:spacing w:line="272" w:lineRule="exact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3"/>
    <w:lvl w:ilvl="0">
      <w:start w:val="1"/>
      <w:numFmt w:val="decimalFullWidth"/>
      <w:lvlText w:val="%1．"/>
      <w:lvlJc w:val="left"/>
      <w:pPr>
        <w:widowControl w:val="0"/>
        <w:tabs>
          <w:tab w:val="left" w:pos="701"/>
        </w:tabs>
        <w:ind w:left="701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121"/>
        </w:tabs>
        <w:ind w:left="1121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60"/>
        </w:tabs>
        <w:ind w:left="19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81"/>
        </w:tabs>
        <w:ind w:left="2381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801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220"/>
        </w:tabs>
        <w:ind w:left="322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220"/>
        </w:tabs>
        <w:ind w:left="322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220"/>
        </w:tabs>
        <w:ind w:left="3220" w:hanging="420"/>
      </w:pPr>
    </w:lvl>
  </w:abstractNum>
  <w:abstractNum w:abstractNumId="1">
    <w:nsid w:val="00000002"/>
    <w:multiLevelType w:val="multilevel"/>
    <w:tmpl w:val="00000000"/>
    <w:name w:val="アウトライン2"/>
    <w:lvl w:ilvl="0">
      <w:start w:val="1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2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4">
    <w:nsid w:val="00000005"/>
    <w:multiLevelType w:val="multilevel"/>
    <w:tmpl w:val="00000000"/>
    <w:name w:val="アウトライン3"/>
    <w:lvl w:ilvl="0">
      <w:start w:val="1"/>
      <w:numFmt w:val="decimalFullWidth"/>
      <w:lvlText w:val="%1．"/>
      <w:lvlJc w:val="left"/>
      <w:pPr>
        <w:widowControl w:val="0"/>
        <w:tabs>
          <w:tab w:val="left" w:pos="701"/>
        </w:tabs>
        <w:ind w:left="701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121"/>
        </w:tabs>
        <w:ind w:left="1121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60"/>
        </w:tabs>
        <w:ind w:left="19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81"/>
        </w:tabs>
        <w:ind w:left="2381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801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220"/>
        </w:tabs>
        <w:ind w:left="322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220"/>
        </w:tabs>
        <w:ind w:left="322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220"/>
        </w:tabs>
        <w:ind w:left="3220" w:hanging="420"/>
      </w:pPr>
    </w:lvl>
  </w:abstractNum>
  <w:abstractNum w:abstractNumId="5">
    <w:nsid w:val="00000006"/>
    <w:multiLevelType w:val="multilevel"/>
    <w:tmpl w:val="00000000"/>
    <w:name w:val="アウトライン2"/>
    <w:lvl w:ilvl="0">
      <w:start w:val="1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1"/>
    <w:lvl w:ilvl="0">
      <w:start w:val="1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7">
    <w:nsid w:val="00000008"/>
    <w:multiLevelType w:val="multilevel"/>
    <w:tmpl w:val="00000000"/>
    <w:name w:val="アウトライン0"/>
    <w:lvl w:ilvl="0">
      <w:start w:val="2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8">
    <w:nsid w:val="7FC32E44"/>
    <w:multiLevelType w:val="hybridMultilevel"/>
    <w:tmpl w:val="3A1A601A"/>
    <w:lvl w:ilvl="0" w:tplc="96AE1294">
      <w:start w:val="1"/>
      <w:numFmt w:val="decimal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36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97"/>
    <w:rsid w:val="00041ADE"/>
    <w:rsid w:val="000F6245"/>
    <w:rsid w:val="002C13D6"/>
    <w:rsid w:val="0032520B"/>
    <w:rsid w:val="00353F2C"/>
    <w:rsid w:val="00421055"/>
    <w:rsid w:val="004A56BF"/>
    <w:rsid w:val="004E56AA"/>
    <w:rsid w:val="00535337"/>
    <w:rsid w:val="005B530B"/>
    <w:rsid w:val="006679FA"/>
    <w:rsid w:val="006E2F3E"/>
    <w:rsid w:val="006F76B7"/>
    <w:rsid w:val="007266B5"/>
    <w:rsid w:val="0076728A"/>
    <w:rsid w:val="007F50EC"/>
    <w:rsid w:val="008336BE"/>
    <w:rsid w:val="008C6CA1"/>
    <w:rsid w:val="00913506"/>
    <w:rsid w:val="009A3197"/>
    <w:rsid w:val="009C00AB"/>
    <w:rsid w:val="00BD1C6F"/>
    <w:rsid w:val="00BF374A"/>
    <w:rsid w:val="00CA7B34"/>
    <w:rsid w:val="00CD5447"/>
    <w:rsid w:val="00CD5492"/>
    <w:rsid w:val="00D53FF9"/>
    <w:rsid w:val="00D67881"/>
    <w:rsid w:val="00F12B5F"/>
    <w:rsid w:val="00F23F34"/>
    <w:rsid w:val="00F27FDF"/>
    <w:rsid w:val="00F62B8A"/>
    <w:rsid w:val="00F73E34"/>
    <w:rsid w:val="00FD0D3B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15F8AE-BAEF-44E6-A8EA-9B645063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書式なし (文字)"/>
    <w:link w:val="a4"/>
    <w:uiPriority w:val="99"/>
    <w:rPr>
      <w:rFonts w:ascii="ＭＳ ゴシック" w:eastAsia="ＭＳ ゴシック" w:hAnsi="ＭＳ ゴシック"/>
      <w:sz w:val="20"/>
    </w:rPr>
  </w:style>
  <w:style w:type="character" w:customStyle="1" w:styleId="a5">
    <w:name w:val="ヘッダー (文字)"/>
    <w:rPr>
      <w:rFonts w:ascii="Century" w:eastAsia="ＭＳ 明朝" w:hAnsi="Century"/>
      <w:sz w:val="21"/>
    </w:r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character" w:customStyle="1" w:styleId="Hyperlink1">
    <w:name w:val="Hyperlink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">
    <w:name w:val="フッター1"/>
    <w:basedOn w:val="a"/>
    <w:pPr>
      <w:snapToGrid w:val="0"/>
    </w:pPr>
  </w:style>
  <w:style w:type="paragraph" w:customStyle="1" w:styleId="PlainText1">
    <w:name w:val="Plain Text1"/>
    <w:basedOn w:val="a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7">
    <w:name w:val="吹き出し (文字)"/>
    <w:rPr>
      <w:rFonts w:ascii="Arial" w:eastAsia="ＭＳ ゴシック" w:hAnsi="Arial"/>
      <w:sz w:val="18"/>
    </w:rPr>
  </w:style>
  <w:style w:type="paragraph" w:styleId="a8">
    <w:name w:val="List Paragraph"/>
    <w:basedOn w:val="a"/>
    <w:qFormat/>
    <w:pPr>
      <w:ind w:left="839"/>
    </w:pPr>
  </w:style>
  <w:style w:type="paragraph" w:customStyle="1" w:styleId="10">
    <w:name w:val="ヘッダー1"/>
    <w:basedOn w:val="a"/>
    <w:pPr>
      <w:snapToGrid w:val="0"/>
    </w:pPr>
  </w:style>
  <w:style w:type="character" w:customStyle="1" w:styleId="FollowedHyperlink1">
    <w:name w:val="FollowedHyperlink1"/>
    <w:rPr>
      <w:rFonts w:ascii="Century" w:eastAsia="ＭＳ 明朝" w:hAnsi="Century"/>
      <w:sz w:val="21"/>
      <w:u w:val="single"/>
    </w:rPr>
  </w:style>
  <w:style w:type="character" w:customStyle="1" w:styleId="a9">
    <w:name w:val="フッター (文字)"/>
    <w:rPr>
      <w:rFonts w:ascii="Century" w:eastAsia="ＭＳ 明朝" w:hAnsi="Century"/>
      <w:sz w:val="21"/>
    </w:rPr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table" w:styleId="ac">
    <w:name w:val="Table Grid"/>
    <w:basedOn w:val="a1"/>
    <w:uiPriority w:val="59"/>
    <w:rsid w:val="0004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041ADE"/>
  </w:style>
  <w:style w:type="character" w:customStyle="1" w:styleId="ae">
    <w:name w:val="日付 (文字)"/>
    <w:basedOn w:val="a0"/>
    <w:link w:val="ad"/>
    <w:uiPriority w:val="99"/>
    <w:semiHidden/>
    <w:rsid w:val="00041ADE"/>
    <w:rPr>
      <w:color w:val="000000"/>
      <w:sz w:val="21"/>
    </w:rPr>
  </w:style>
  <w:style w:type="paragraph" w:styleId="af">
    <w:name w:val="Closing"/>
    <w:basedOn w:val="a"/>
    <w:link w:val="af0"/>
    <w:uiPriority w:val="99"/>
    <w:unhideWhenUsed/>
    <w:rsid w:val="009C00AB"/>
    <w:pPr>
      <w:suppressAutoHyphens w:val="0"/>
      <w:overflowPunct/>
      <w:jc w:val="right"/>
      <w:textAlignment w:val="auto"/>
    </w:pPr>
    <w:rPr>
      <w:rFonts w:ascii="Times New Roman" w:eastAsia="ＭＳ ゴシック" w:hAnsi="ＭＳ ゴシック" w:cs="Times New Roman" w:hint="default"/>
      <w:color w:val="auto"/>
      <w:kern w:val="2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C00AB"/>
    <w:rPr>
      <w:rFonts w:ascii="Times New Roman" w:eastAsia="ＭＳ ゴシック" w:hAnsi="ＭＳ ゴシック" w:cs="Times New Roman"/>
      <w:kern w:val="2"/>
      <w:sz w:val="24"/>
      <w:szCs w:val="24"/>
    </w:rPr>
  </w:style>
  <w:style w:type="paragraph" w:styleId="a4">
    <w:name w:val="Plain Text"/>
    <w:basedOn w:val="a"/>
    <w:link w:val="a3"/>
    <w:uiPriority w:val="99"/>
    <w:unhideWhenUsed/>
    <w:rsid w:val="00421055"/>
    <w:pPr>
      <w:suppressAutoHyphens w:val="0"/>
      <w:overflowPunct/>
      <w:jc w:val="left"/>
      <w:textAlignment w:val="auto"/>
    </w:pPr>
    <w:rPr>
      <w:rFonts w:ascii="ＭＳ ゴシック" w:eastAsia="ＭＳ ゴシック" w:hAnsi="ＭＳ ゴシック" w:hint="default"/>
      <w:color w:val="auto"/>
      <w:sz w:val="20"/>
    </w:rPr>
  </w:style>
  <w:style w:type="character" w:customStyle="1" w:styleId="11">
    <w:name w:val="書式なし (文字)1"/>
    <w:basedOn w:val="a0"/>
    <w:uiPriority w:val="99"/>
    <w:semiHidden/>
    <w:rsid w:val="00421055"/>
    <w:rPr>
      <w:rFonts w:ascii="ＭＳ 明朝" w:hAnsi="Courier New" w:cs="Courier New"/>
      <w:color w:val="000000"/>
      <w:sz w:val="21"/>
      <w:szCs w:val="21"/>
    </w:rPr>
  </w:style>
  <w:style w:type="character" w:styleId="af1">
    <w:name w:val="Hyperlink"/>
    <w:basedOn w:val="a0"/>
    <w:uiPriority w:val="99"/>
    <w:unhideWhenUsed/>
    <w:rsid w:val="006F76B7"/>
    <w:rPr>
      <w:color w:val="0000FF" w:themeColor="hyperlink"/>
      <w:u w:val="single"/>
    </w:rPr>
  </w:style>
  <w:style w:type="paragraph" w:styleId="af2">
    <w:name w:val="footer"/>
    <w:basedOn w:val="a"/>
    <w:link w:val="12"/>
    <w:uiPriority w:val="99"/>
    <w:unhideWhenUsed/>
    <w:rsid w:val="00CA7B3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f2"/>
    <w:uiPriority w:val="99"/>
    <w:rsid w:val="00CA7B34"/>
    <w:rPr>
      <w:color w:val="000000"/>
      <w:sz w:val="21"/>
    </w:rPr>
  </w:style>
  <w:style w:type="paragraph" w:styleId="af3">
    <w:name w:val="header"/>
    <w:basedOn w:val="a"/>
    <w:link w:val="13"/>
    <w:uiPriority w:val="99"/>
    <w:unhideWhenUsed/>
    <w:rsid w:val="00CA7B34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f3"/>
    <w:uiPriority w:val="99"/>
    <w:rsid w:val="00CA7B3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fujiki</cp:lastModifiedBy>
  <cp:revision>2</cp:revision>
  <cp:lastPrinted>2014-01-10T01:25:00Z</cp:lastPrinted>
  <dcterms:created xsi:type="dcterms:W3CDTF">2014-02-25T23:55:00Z</dcterms:created>
  <dcterms:modified xsi:type="dcterms:W3CDTF">2014-02-25T23:55:00Z</dcterms:modified>
</cp:coreProperties>
</file>